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0F" w:rsidRDefault="0000130F">
      <w:pPr>
        <w:pStyle w:val="Body"/>
        <w:pBdr>
          <w:top w:val="none" w:sz="0" w:space="0" w:color="auto"/>
          <w:left w:val="none" w:sz="0" w:space="0" w:color="auto"/>
          <w:bottom w:val="none" w:sz="0" w:space="0" w:color="auto"/>
          <w:right w:val="none" w:sz="0" w:space="0" w:color="auto"/>
          <w:bar w:val="none" w:sz="0" w:color="auto"/>
        </w:pBdr>
        <w:jc w:val="cente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rPr>
        <w:t>Policy</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Parents and children are entitled to expect the highest standards of conduct from all the </w:t>
      </w:r>
      <w:r w:rsidR="007A63C9">
        <w:rPr>
          <w:rFonts w:ascii="Comic Sans MS" w:hAnsi="Comic Sans MS"/>
        </w:rPr>
        <w:t>Little Buds</w:t>
      </w:r>
      <w:r w:rsidR="008E39FB">
        <w:rPr>
          <w:rFonts w:ascii="Comic Sans MS" w:hAnsi="Comic Sans MS"/>
        </w:rPr>
        <w:t xml:space="preserve"> </w:t>
      </w:r>
      <w:r w:rsidRPr="008E39FB">
        <w:rPr>
          <w:rFonts w:ascii="Comic Sans MS" w:hAnsi="Comic Sans MS"/>
        </w:rPr>
        <w:t>staff. We would expect there to be a warm and welcoming ethos when in the playgroup</w:t>
      </w:r>
      <w:r w:rsidR="008E39FB">
        <w:rPr>
          <w:rFonts w:ascii="Comic Sans MS" w:hAnsi="Comic Sans MS"/>
        </w:rPr>
        <w:t xml:space="preserve"> and club</w:t>
      </w:r>
      <w:r w:rsidRPr="008E39FB">
        <w:rPr>
          <w:rFonts w:ascii="Comic Sans MS" w:hAnsi="Comic Sans MS"/>
        </w:rPr>
        <w:t xml:space="preserve">. As </w:t>
      </w:r>
      <w:r w:rsidR="008E39FB" w:rsidRPr="008E39FB">
        <w:rPr>
          <w:rFonts w:ascii="Comic Sans MS" w:hAnsi="Comic Sans MS"/>
        </w:rPr>
        <w:t>an</w:t>
      </w:r>
      <w:r w:rsidRPr="008E39FB">
        <w:rPr>
          <w:rFonts w:ascii="Comic Sans MS" w:hAnsi="Comic Sans MS"/>
        </w:rPr>
        <w:t xml:space="preserve"> outstanding playgroup</w:t>
      </w:r>
      <w:r w:rsidR="008E39FB">
        <w:rPr>
          <w:rFonts w:ascii="Comic Sans MS" w:hAnsi="Comic Sans MS"/>
        </w:rPr>
        <w:t xml:space="preserve"> and club</w:t>
      </w:r>
      <w:r w:rsidRPr="008E39FB">
        <w:rPr>
          <w:rFonts w:ascii="Comic Sans MS" w:hAnsi="Comic Sans MS"/>
        </w:rPr>
        <w:t xml:space="preserve"> we expect all the policies and procedures to be followed to the letter. This policy has been put into place to help us improve standards. This is also to help protect the staff from any misunderstandings and criticism.</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lang w:val="en-GB"/>
        </w:rPr>
        <w:t>Standards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We expect very high standards from all the staff. We expect high levels of care for all the children, advice for parents if asked for and also respect for the other members of staff. All staff members are expected, by following agreed procedures and without fear of recrimination, to bring to the attention of the </w:t>
      </w:r>
      <w:r w:rsidR="008E39FB">
        <w:rPr>
          <w:rFonts w:ascii="Comic Sans MS" w:hAnsi="Comic Sans MS"/>
        </w:rPr>
        <w:t>Leader</w:t>
      </w:r>
      <w:r w:rsidRPr="008E39FB">
        <w:rPr>
          <w:rFonts w:ascii="Comic Sans MS" w:hAnsi="Comic Sans MS"/>
        </w:rPr>
        <w:t xml:space="preserve"> any deficiency in the standards. If it is the </w:t>
      </w:r>
      <w:r w:rsidR="008E39FB">
        <w:rPr>
          <w:rFonts w:ascii="Comic Sans MS" w:hAnsi="Comic Sans MS"/>
        </w:rPr>
        <w:t xml:space="preserve">leader </w:t>
      </w:r>
      <w:r w:rsidRPr="008E39FB">
        <w:rPr>
          <w:rFonts w:ascii="Comic Sans MS" w:hAnsi="Comic Sans MS"/>
        </w:rPr>
        <w:t>who is causing the concern, then you can either contact the Chairperson or the Whistleblowing Policy may be followed.</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rPr>
        <w:t>Appearance</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The appearance of staff is important and can impact the playgroup. Our standards are high and our </w:t>
      </w:r>
      <w:r w:rsidR="008E39FB" w:rsidRPr="008E39FB">
        <w:rPr>
          <w:rFonts w:ascii="Comic Sans MS" w:hAnsi="Comic Sans MS"/>
        </w:rPr>
        <w:t>expectations of all staff are</w:t>
      </w:r>
      <w:r w:rsidRPr="008E39FB">
        <w:rPr>
          <w:rFonts w:ascii="Comic Sans MS" w:hAnsi="Comic Sans MS"/>
        </w:rPr>
        <w:t xml:space="preserve"> that they conform to the high standards set. The </w:t>
      </w:r>
      <w:r w:rsidR="007A63C9">
        <w:rPr>
          <w:rFonts w:ascii="Comic Sans MS" w:hAnsi="Comic Sans MS"/>
        </w:rPr>
        <w:t>Little Buds</w:t>
      </w:r>
      <w:r w:rsidR="008E39FB">
        <w:rPr>
          <w:rFonts w:ascii="Comic Sans MS" w:hAnsi="Comic Sans MS"/>
        </w:rPr>
        <w:t xml:space="preserve"> </w:t>
      </w:r>
      <w:r w:rsidRPr="008E39FB">
        <w:rPr>
          <w:rFonts w:ascii="Comic Sans MS" w:hAnsi="Comic Sans MS"/>
        </w:rPr>
        <w:t>polo shirt should be worn in setting at all times. Staff should dress appropriately for their job. Thought has to be taken when wearing skirts or dresses with regards to the length. No high shoes should be worn, flat shoes or trainers are more appropriate when working with children. Long hair should be tied back. Only important rings should be worn and studded earrings.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rPr>
        <w:t>Outside Commitments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All staff should notify the chairperson if seeking additional employment. They should make sure their additional work does not reflect badly on the setting. It must not cause any conflict with their Playgroup employment.</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rPr>
        <w:t>Smoking, Alcohol and Drugs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There is to be no smoking on the premises. No drugs must be taken unless prescribed. No staff member should take any substances that could affect their work. No staff member should be under the influence of drink or drugs during their hours of work.</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lang w:val="en-GB"/>
        </w:rPr>
        <w:t>Personal Hygiene</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Personal hygiene must play an essential part in the day to day running of the setting as the staff must lead by example. The staff and children work very closely together and good personal hygiene is important. Personal cleanliness is: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 </w:t>
      </w:r>
      <w:proofErr w:type="spellStart"/>
      <w:r w:rsidRPr="008E39FB">
        <w:rPr>
          <w:rFonts w:ascii="Comic Sans MS" w:hAnsi="Comic Sans MS"/>
          <w:lang w:val="fr-FR"/>
        </w:rPr>
        <w:t>Your</w:t>
      </w:r>
      <w:proofErr w:type="spellEnd"/>
      <w:r w:rsidRPr="008E39FB">
        <w:rPr>
          <w:rFonts w:ascii="Comic Sans MS" w:hAnsi="Comic Sans MS"/>
        </w:rPr>
        <w:t xml:space="preserve"> moral duty.</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 </w:t>
      </w:r>
      <w:proofErr w:type="spellStart"/>
      <w:r w:rsidRPr="008E39FB">
        <w:rPr>
          <w:rFonts w:ascii="Comic Sans MS" w:hAnsi="Comic Sans MS"/>
          <w:lang w:val="fr-FR"/>
        </w:rPr>
        <w:t>Your</w:t>
      </w:r>
      <w:proofErr w:type="spellEnd"/>
      <w:r w:rsidRPr="008E39FB">
        <w:rPr>
          <w:rFonts w:ascii="Comic Sans MS" w:hAnsi="Comic Sans MS"/>
        </w:rPr>
        <w:t xml:space="preserve"> legal duty.</w:t>
      </w:r>
    </w:p>
    <w:p w:rsidR="0000130F" w:rsidRPr="008E39FB" w:rsidRDefault="0000130F">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8E39FB">
        <w:rPr>
          <w:rFonts w:ascii="Comic Sans MS" w:hAnsi="Comic Sans MS"/>
        </w:rPr>
        <w:t xml:space="preserve">Something to be </w:t>
      </w:r>
      <w:r w:rsidRPr="008E39FB">
        <w:rPr>
          <w:rFonts w:ascii="Comic Sans MS" w:hAnsi="Comic Sans MS"/>
          <w:lang w:val="nl-NL"/>
        </w:rPr>
        <w:t>proud</w:t>
      </w:r>
      <w:r w:rsidRPr="008E39FB">
        <w:rPr>
          <w:rFonts w:ascii="Comic Sans MS" w:hAnsi="Comic Sans MS"/>
        </w:rPr>
        <w:t xml:space="preserve"> of.</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Daily Personal Hygiene</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Bathe or shower daily.</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 Brush teeth several times </w:t>
      </w:r>
      <w:proofErr w:type="spellStart"/>
      <w:r w:rsidRPr="008E39FB">
        <w:rPr>
          <w:rFonts w:ascii="Comic Sans MS" w:hAnsi="Comic Sans MS"/>
        </w:rPr>
        <w:t>aday</w:t>
      </w:r>
      <w:proofErr w:type="spellEnd"/>
      <w:r w:rsidRPr="008E39FB">
        <w:rPr>
          <w:rFonts w:ascii="Comic Sans MS" w:hAnsi="Comic Sans MS"/>
        </w:rPr>
        <w:t>.</w:t>
      </w:r>
    </w:p>
    <w:p w:rsidR="0000130F" w:rsidRPr="008E39FB" w:rsidRDefault="0000130F">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8E39FB">
        <w:rPr>
          <w:rFonts w:ascii="Comic Sans MS" w:hAnsi="Comic Sans MS"/>
        </w:rPr>
        <w:lastRenderedPageBreak/>
        <w:t xml:space="preserve">Wash hair regularly and tie long </w:t>
      </w:r>
      <w:r w:rsidRPr="008E39FB">
        <w:rPr>
          <w:rFonts w:ascii="Comic Sans MS" w:hAnsi="Comic Sans MS"/>
          <w:lang w:val="en-GB"/>
        </w:rPr>
        <w:t>hair</w:t>
      </w:r>
      <w:r w:rsidRPr="008E39FB">
        <w:rPr>
          <w:rFonts w:ascii="Comic Sans MS" w:hAnsi="Comic Sans MS"/>
        </w:rPr>
        <w:t xml:space="preserve"> back. </w:t>
      </w:r>
    </w:p>
    <w:p w:rsidR="0000130F" w:rsidRPr="008E39FB" w:rsidRDefault="0000130F">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8E39FB">
        <w:rPr>
          <w:rFonts w:ascii="Comic Sans MS" w:hAnsi="Comic Sans MS"/>
          <w:lang w:val="nl-NL"/>
        </w:rPr>
        <w:t>Keep</w:t>
      </w:r>
      <w:r w:rsidRPr="008E39FB">
        <w:rPr>
          <w:rFonts w:ascii="Comic Sans MS" w:hAnsi="Comic Sans MS"/>
        </w:rPr>
        <w:t xml:space="preserve"> </w:t>
      </w:r>
      <w:r w:rsidRPr="008E39FB">
        <w:rPr>
          <w:rFonts w:ascii="Comic Sans MS" w:hAnsi="Comic Sans MS"/>
          <w:lang w:val="da-DK"/>
        </w:rPr>
        <w:t>finger</w:t>
      </w:r>
      <w:r w:rsidRPr="008E39FB">
        <w:rPr>
          <w:rFonts w:ascii="Comic Sans MS" w:hAnsi="Comic Sans MS"/>
        </w:rPr>
        <w:t xml:space="preserve"> nails short</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 </w:t>
      </w:r>
      <w:r w:rsidR="007A63C9">
        <w:rPr>
          <w:rFonts w:ascii="Comic Sans MS" w:hAnsi="Comic Sans MS"/>
        </w:rPr>
        <w:t>Change clothes on a daily basis</w:t>
      </w:r>
      <w:bookmarkStart w:id="0" w:name="_GoBack"/>
      <w:bookmarkEnd w:id="0"/>
      <w:r w:rsidRPr="008E39FB">
        <w:rPr>
          <w:rFonts w:ascii="Comic Sans MS" w:hAnsi="Comic Sans MS"/>
        </w:rPr>
        <w:t>.</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I know you are all very good at getting the children to wash their hands on a regular basis. Please put yourselves first and consider the implications of bad hygiene and what damage it could do to the playgroup. Always wear gloves when changing children and always dispose of nappies </w:t>
      </w:r>
      <w:r w:rsidR="008E39FB" w:rsidRPr="008E39FB">
        <w:rPr>
          <w:rFonts w:ascii="Comic Sans MS" w:hAnsi="Comic Sans MS"/>
        </w:rPr>
        <w:t>etc.</w:t>
      </w:r>
      <w:r w:rsidRPr="008E39FB">
        <w:rPr>
          <w:rFonts w:ascii="Comic Sans MS" w:hAnsi="Comic Sans MS"/>
        </w:rPr>
        <w:t xml:space="preserve"> in </w:t>
      </w:r>
      <w:r w:rsidR="008E39FB" w:rsidRPr="008E39FB">
        <w:rPr>
          <w:rFonts w:ascii="Comic Sans MS" w:hAnsi="Comic Sans MS"/>
        </w:rPr>
        <w:t>an</w:t>
      </w:r>
      <w:r w:rsidRPr="008E39FB">
        <w:rPr>
          <w:rFonts w:ascii="Comic Sans MS" w:hAnsi="Comic Sans MS"/>
        </w:rPr>
        <w:t xml:space="preserve"> appropriate manner. Refer to health and safety policy.</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rPr>
        <w:t>Staff Appointments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All staff appointed positions will be based on merit. This will avoid any possible action or bias. No staff member will be involved in an appointment where they are related to an applicant or have a close personal relationship outside of work. Staff with the exception of the Leader will not be involved in decisions relating to discipline, unless the Leader is the one under investigation. No staff member will be involved in pay adjustments.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lang w:val="en-GB"/>
        </w:rPr>
        <w:t>Mobile Phones</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In accordance with the health and safety in setting, mobile phone are not permitted to be carried on your person in setting. Please refer to Mobile Phone Policy.</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8E39FB">
        <w:rPr>
          <w:rFonts w:ascii="Comic Sans MS" w:hAnsi="Comic Sans MS"/>
          <w:b/>
        </w:rPr>
        <w:t>Social Networking</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8E39FB">
        <w:rPr>
          <w:rFonts w:ascii="Comic Sans MS" w:hAnsi="Comic Sans MS"/>
        </w:rPr>
        <w:t xml:space="preserve">Social networking should be personal to the staff, you must not comment on your work place, your colleagues, </w:t>
      </w:r>
      <w:r w:rsidR="008E39FB" w:rsidRPr="008E39FB">
        <w:rPr>
          <w:rFonts w:ascii="Comic Sans MS" w:hAnsi="Comic Sans MS"/>
        </w:rPr>
        <w:t>and children</w:t>
      </w:r>
      <w:r w:rsidRPr="008E39FB">
        <w:rPr>
          <w:rFonts w:ascii="Comic Sans MS" w:hAnsi="Comic Sans MS"/>
        </w:rPr>
        <w:t xml:space="preserve"> in setting or parents. Photos should never be put on the internet of any of the children within the setting. Your profiles should be kept closed and not be accessible to all to see. Any staff member found doing any of the above will be subject to disciplinary action. If friends before they start at the setting you must inform the chairperson.</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Bold"/>
          <w:b/>
          <w:u w:color="000000"/>
        </w:rPr>
      </w:pPr>
      <w:r w:rsidRPr="008E39FB">
        <w:rPr>
          <w:rFonts w:ascii="Comic Sans MS" w:hAnsi="Comic Sans MS"/>
          <w:b/>
          <w:u w:color="000000"/>
        </w:rPr>
        <w:t>Monitoring</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This policy will be reviewed annually by the management team to ensure it remains fit for purpose.</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 xml:space="preserve">This policy was adopted by </w:t>
      </w:r>
      <w:r w:rsidR="007A63C9">
        <w:rPr>
          <w:rFonts w:ascii="Comic Sans MS" w:hAnsi="Comic Sans MS"/>
          <w:u w:color="000000"/>
        </w:rPr>
        <w:t>Little Buds</w:t>
      </w:r>
      <w:r w:rsidR="008E39FB">
        <w:rPr>
          <w:rFonts w:ascii="Comic Sans MS" w:hAnsi="Comic Sans MS"/>
          <w:u w:color="000000"/>
        </w:rPr>
        <w:t xml:space="preserve"> </w:t>
      </w:r>
      <w:r w:rsidRPr="008E39FB">
        <w:rPr>
          <w:rFonts w:ascii="Comic Sans MS" w:hAnsi="Comic Sans MS"/>
          <w:u w:color="000000"/>
          <w:lang w:val="en-GB"/>
        </w:rPr>
        <w:t>Management Team</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Signed</w:t>
      </w:r>
      <w:proofErr w:type="gramStart"/>
      <w:r w:rsidRPr="008E39FB">
        <w:rPr>
          <w:rFonts w:ascii="Comic Sans MS" w:hAnsi="Comic Sans MS"/>
          <w:u w:color="000000"/>
        </w:rPr>
        <w:t>:……………………………………………………………………………………</w:t>
      </w:r>
      <w:proofErr w:type="gramEnd"/>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(on behalf of the setting)</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Position</w:t>
      </w:r>
      <w:proofErr w:type="gramStart"/>
      <w:r w:rsidRPr="008E39FB">
        <w:rPr>
          <w:rFonts w:ascii="Comic Sans MS" w:hAnsi="Comic Sans MS"/>
          <w:u w:color="000000"/>
        </w:rPr>
        <w:t>:</w:t>
      </w:r>
      <w:r w:rsidRPr="008E39FB">
        <w:rPr>
          <w:rFonts w:ascii="Comic Sans MS" w:hAnsi="Comic Sans MS"/>
          <w:u w:color="000000"/>
        </w:rPr>
        <w:tab/>
        <w:t>…………………………………………………………………………………..</w:t>
      </w:r>
      <w:proofErr w:type="gramEnd"/>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Date</w:t>
      </w:r>
      <w:proofErr w:type="gramStart"/>
      <w:r w:rsidRPr="008E39FB">
        <w:rPr>
          <w:rFonts w:ascii="Comic Sans MS" w:hAnsi="Comic Sans MS"/>
          <w:u w:color="000000"/>
        </w:rPr>
        <w:t>:</w:t>
      </w:r>
      <w:r w:rsidRPr="008E39FB">
        <w:rPr>
          <w:rFonts w:ascii="Comic Sans MS" w:hAnsi="Comic Sans MS"/>
          <w:u w:color="000000"/>
        </w:rPr>
        <w:tab/>
      </w:r>
      <w:r w:rsidRPr="008E39FB">
        <w:rPr>
          <w:rFonts w:ascii="Comic Sans MS" w:hAnsi="Comic Sans MS"/>
          <w:u w:color="000000"/>
        </w:rPr>
        <w:tab/>
        <w:t>…………………………………………………………………………………..</w:t>
      </w:r>
      <w:proofErr w:type="gramEnd"/>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8E39FB" w:rsidRDefault="008E39FB">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8E39FB" w:rsidRDefault="008E39FB">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Reviewed on:</w:t>
      </w: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Date</w:t>
      </w:r>
      <w:proofErr w:type="gramStart"/>
      <w:r w:rsidRPr="008E39FB">
        <w:rPr>
          <w:rFonts w:ascii="Comic Sans MS" w:hAnsi="Comic Sans MS"/>
          <w:u w:color="000000"/>
        </w:rPr>
        <w:t>:………………….</w:t>
      </w:r>
      <w:proofErr w:type="gramEnd"/>
      <w:r w:rsidRPr="008E39FB">
        <w:rPr>
          <w:rFonts w:ascii="Comic Sans MS" w:hAnsi="Comic Sans MS"/>
          <w:u w:color="000000"/>
        </w:rPr>
        <w:tab/>
      </w:r>
      <w:r w:rsidRPr="008E39FB">
        <w:rPr>
          <w:rFonts w:ascii="Comic Sans MS" w:hAnsi="Comic Sans MS"/>
          <w:u w:color="000000"/>
        </w:rPr>
        <w:tab/>
        <w:t>Signed</w:t>
      </w:r>
      <w:proofErr w:type="gramStart"/>
      <w:r w:rsidRPr="008E39FB">
        <w:rPr>
          <w:rFonts w:ascii="Comic Sans MS" w:hAnsi="Comic Sans MS"/>
          <w:u w:color="000000"/>
        </w:rPr>
        <w:t>:……………………………………………</w:t>
      </w:r>
      <w:proofErr w:type="gramEnd"/>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Date</w:t>
      </w:r>
      <w:proofErr w:type="gramStart"/>
      <w:r w:rsidRPr="008E39FB">
        <w:rPr>
          <w:rFonts w:ascii="Comic Sans MS" w:hAnsi="Comic Sans MS"/>
          <w:u w:color="000000"/>
        </w:rPr>
        <w:t>:………………….</w:t>
      </w:r>
      <w:proofErr w:type="gramEnd"/>
      <w:r w:rsidRPr="008E39FB">
        <w:rPr>
          <w:rFonts w:ascii="Comic Sans MS" w:hAnsi="Comic Sans MS"/>
          <w:u w:color="000000"/>
        </w:rPr>
        <w:tab/>
      </w:r>
      <w:r w:rsidRPr="008E39FB">
        <w:rPr>
          <w:rFonts w:ascii="Comic Sans MS" w:hAnsi="Comic Sans MS"/>
          <w:u w:color="000000"/>
        </w:rPr>
        <w:tab/>
        <w:t>Signed</w:t>
      </w:r>
      <w:proofErr w:type="gramStart"/>
      <w:r w:rsidRPr="008E39FB">
        <w:rPr>
          <w:rFonts w:ascii="Comic Sans MS" w:hAnsi="Comic Sans MS"/>
          <w:u w:color="000000"/>
        </w:rPr>
        <w:t>:……………………………………………</w:t>
      </w:r>
      <w:proofErr w:type="gramEnd"/>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8E39FB">
        <w:rPr>
          <w:rFonts w:ascii="Comic Sans MS" w:hAnsi="Comic Sans MS"/>
          <w:u w:color="000000"/>
        </w:rPr>
        <w:t>Date</w:t>
      </w:r>
      <w:proofErr w:type="gramStart"/>
      <w:r w:rsidRPr="008E39FB">
        <w:rPr>
          <w:rFonts w:ascii="Comic Sans MS" w:hAnsi="Comic Sans MS"/>
          <w:u w:color="000000"/>
        </w:rPr>
        <w:t>:…………………</w:t>
      </w:r>
      <w:proofErr w:type="gramEnd"/>
      <w:r w:rsidRPr="008E39FB">
        <w:rPr>
          <w:rFonts w:ascii="Comic Sans MS" w:eastAsia="Times New Roman" w:hAnsi="Comic Sans MS" w:cs="Arial"/>
          <w:u w:color="000000"/>
        </w:rPr>
        <w:tab/>
      </w:r>
      <w:r w:rsidRPr="008E39FB">
        <w:rPr>
          <w:rFonts w:ascii="Comic Sans MS" w:eastAsia="Times New Roman" w:hAnsi="Comic Sans MS" w:cs="Arial"/>
          <w:u w:color="000000"/>
        </w:rPr>
        <w:tab/>
        <w:t>Signed</w:t>
      </w:r>
      <w:proofErr w:type="gramStart"/>
      <w:r w:rsidRPr="008E39FB">
        <w:rPr>
          <w:rFonts w:ascii="Comic Sans MS" w:eastAsia="Times New Roman" w:hAnsi="Comic Sans MS" w:cs="Arial"/>
          <w:u w:color="000000"/>
        </w:rPr>
        <w:t>:</w:t>
      </w:r>
      <w:r w:rsidRPr="008E39FB">
        <w:rPr>
          <w:rFonts w:ascii="Comic Sans MS" w:hAnsi="Comic Sans MS"/>
          <w:u w:color="000000"/>
        </w:rPr>
        <w:t>……………………………………………</w:t>
      </w:r>
      <w:proofErr w:type="gramEnd"/>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p>
    <w:p w:rsidR="0000130F" w:rsidRPr="008E39FB" w:rsidRDefault="0000130F">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sectPr w:rsidR="0000130F" w:rsidRPr="008E39FB" w:rsidSect="001E2D48">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0F" w:rsidRDefault="0000130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0130F" w:rsidRDefault="0000130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0F" w:rsidRDefault="0000130F">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0F" w:rsidRDefault="0000130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0130F" w:rsidRDefault="0000130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0F" w:rsidRPr="008E39FB" w:rsidRDefault="0000130F">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7A63C9">
      <w:rPr>
        <w:rFonts w:ascii="Comic Sans MS" w:hAnsi="Comic Sans MS"/>
        <w:lang w:val="en-US"/>
      </w:rPr>
      <w:t>Little Buds</w:t>
    </w:r>
  </w:p>
  <w:p w:rsidR="008E39FB" w:rsidRPr="008E39FB" w:rsidRDefault="008E39FB" w:rsidP="008E39FB">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24"/>
        <w:szCs w:val="24"/>
        <w:u w:val="single"/>
      </w:rPr>
    </w:pPr>
    <w:r w:rsidRPr="008E39FB">
      <w:rPr>
        <w:rFonts w:ascii="Comic Sans MS" w:hAnsi="Comic Sans MS"/>
        <w:b/>
        <w:sz w:val="24"/>
        <w:szCs w:val="24"/>
        <w:u w:val="single"/>
      </w:rPr>
      <w:t xml:space="preserve">Staff: </w:t>
    </w:r>
    <w:proofErr w:type="spellStart"/>
    <w:r w:rsidRPr="008E39FB">
      <w:rPr>
        <w:rFonts w:ascii="Comic Sans MS" w:hAnsi="Comic Sans MS"/>
        <w:b/>
        <w:sz w:val="24"/>
        <w:szCs w:val="24"/>
        <w:u w:val="single"/>
      </w:rPr>
      <w:t>Behaviour</w:t>
    </w:r>
    <w:proofErr w:type="spellEnd"/>
    <w:r w:rsidRPr="008E39FB">
      <w:rPr>
        <w:rFonts w:ascii="Comic Sans MS" w:hAnsi="Comic Sans MS"/>
        <w:b/>
        <w:sz w:val="24"/>
        <w:szCs w:val="24"/>
        <w:u w:val="single"/>
      </w:rPr>
      <w:t xml:space="preserve"> and conduct.</w:t>
    </w:r>
  </w:p>
  <w:p w:rsidR="008E39FB" w:rsidRDefault="008E39FB">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B2"/>
    <w:multiLevelType w:val="multilevel"/>
    <w:tmpl w:val="FFFFFFFF"/>
    <w:styleLink w:val="Bullet"/>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15:restartNumberingAfterBreak="0">
    <w:nsid w:val="22887D46"/>
    <w:multiLevelType w:val="multilevel"/>
    <w:tmpl w:val="FFFFFFFF"/>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 w15:restartNumberingAfterBreak="0">
    <w:nsid w:val="396807A2"/>
    <w:multiLevelType w:val="multilevel"/>
    <w:tmpl w:val="FFFFFFFF"/>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0F"/>
    <w:rsid w:val="0000130F"/>
    <w:rsid w:val="000178ED"/>
    <w:rsid w:val="001E2D48"/>
    <w:rsid w:val="007A63C9"/>
    <w:rsid w:val="008E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FBB06-B1C8-4A64-BF7C-A777112C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00130F"/>
    <w:pPr>
      <w:numPr>
        <w:numId w:val="3"/>
      </w:numPr>
    </w:pPr>
  </w:style>
  <w:style w:type="paragraph" w:styleId="Header">
    <w:name w:val="header"/>
    <w:basedOn w:val="Normal"/>
    <w:link w:val="HeaderChar"/>
    <w:uiPriority w:val="99"/>
    <w:unhideWhenUsed/>
    <w:rsid w:val="008E39FB"/>
    <w:pPr>
      <w:tabs>
        <w:tab w:val="center" w:pos="4513"/>
        <w:tab w:val="right" w:pos="9026"/>
      </w:tabs>
    </w:pPr>
  </w:style>
  <w:style w:type="character" w:customStyle="1" w:styleId="HeaderChar">
    <w:name w:val="Header Char"/>
    <w:basedOn w:val="DefaultParagraphFont"/>
    <w:link w:val="Header"/>
    <w:uiPriority w:val="99"/>
    <w:rsid w:val="008E39FB"/>
    <w:rPr>
      <w:sz w:val="24"/>
      <w:szCs w:val="24"/>
      <w:lang w:val="en-US" w:eastAsia="en-US"/>
    </w:rPr>
  </w:style>
  <w:style w:type="paragraph" w:styleId="Footer">
    <w:name w:val="footer"/>
    <w:basedOn w:val="Normal"/>
    <w:link w:val="FooterChar"/>
    <w:uiPriority w:val="99"/>
    <w:unhideWhenUsed/>
    <w:rsid w:val="008E39FB"/>
    <w:pPr>
      <w:tabs>
        <w:tab w:val="center" w:pos="4513"/>
        <w:tab w:val="right" w:pos="9026"/>
      </w:tabs>
    </w:pPr>
  </w:style>
  <w:style w:type="character" w:customStyle="1" w:styleId="FooterChar">
    <w:name w:val="Footer Char"/>
    <w:basedOn w:val="DefaultParagraphFont"/>
    <w:link w:val="Footer"/>
    <w:uiPriority w:val="99"/>
    <w:rsid w:val="008E39FB"/>
    <w:rPr>
      <w:sz w:val="24"/>
      <w:szCs w:val="24"/>
      <w:lang w:val="en-US" w:eastAsia="en-US"/>
    </w:rPr>
  </w:style>
  <w:style w:type="paragraph" w:styleId="BalloonText">
    <w:name w:val="Balloon Text"/>
    <w:basedOn w:val="Normal"/>
    <w:link w:val="BalloonTextChar"/>
    <w:uiPriority w:val="99"/>
    <w:semiHidden/>
    <w:unhideWhenUsed/>
    <w:rsid w:val="00017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Staff: Behaviour and conduct</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Behaviour and conduct</dc:title>
  <dc:subject/>
  <dc:creator>Little Buds</dc:creator>
  <cp:keywords/>
  <dc:description/>
  <cp:lastModifiedBy>Little Buds</cp:lastModifiedBy>
  <cp:revision>2</cp:revision>
  <cp:lastPrinted>2018-09-04T09:36:00Z</cp:lastPrinted>
  <dcterms:created xsi:type="dcterms:W3CDTF">2021-01-08T12:22:00Z</dcterms:created>
  <dcterms:modified xsi:type="dcterms:W3CDTF">2021-01-08T12:22:00Z</dcterms:modified>
</cp:coreProperties>
</file>